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BF3D" w14:textId="67A92551" w:rsidR="00BB63A2" w:rsidRDefault="006561DF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6561DF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Sickening Video Reveals Isis’s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New Method o</w:t>
      </w:r>
      <w:r w:rsidRPr="006561DF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f Execution: Ten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Prisoners Made t</w:t>
      </w:r>
      <w:r w:rsidRPr="006561DF">
        <w:rPr>
          <w:rFonts w:ascii="Times New Roman" w:hAnsi="Times New Roman" w:cs="Times New Roman"/>
          <w:b/>
          <w:bCs/>
          <w:color w:val="404040"/>
          <w:sz w:val="44"/>
          <w:szCs w:val="44"/>
        </w:rPr>
        <w:t>o Kneel Abo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ve Bombs That Have Been Buried in t</w:t>
      </w:r>
      <w:r w:rsidRPr="006561DF">
        <w:rPr>
          <w:rFonts w:ascii="Times New Roman" w:hAnsi="Times New Roman" w:cs="Times New Roman"/>
          <w:b/>
          <w:bCs/>
          <w:color w:val="404040"/>
          <w:sz w:val="44"/>
          <w:szCs w:val="44"/>
        </w:rPr>
        <w:t>he Ground </w:t>
      </w:r>
    </w:p>
    <w:p w14:paraId="603F4AC6" w14:textId="77777777" w:rsidR="006561DF" w:rsidRPr="00885499" w:rsidRDefault="006561DF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7236BAD0" w:rsidR="0034425E" w:rsidRDefault="00CA59B9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10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5F0971A3" w14:textId="3642BCC0" w:rsidR="006561DF" w:rsidRDefault="006561DF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Wyke</w:t>
      </w:r>
      <w:proofErr w:type="spellEnd"/>
    </w:p>
    <w:p w14:paraId="772A8BD1" w14:textId="394FD3EA" w:rsidR="006561DF" w:rsidRDefault="006561DF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Daily Mail </w:t>
      </w:r>
    </w:p>
    <w:p w14:paraId="4B7342C2" w14:textId="70414BFB" w:rsidR="00BB63A2" w:rsidRPr="006561DF" w:rsidRDefault="006561DF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561D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http://www.dailymail.co.uk/news/article-3192048/Sickening-atrocities-ISIS-fighters-Afghanistan-kill-ten-prisoners-accused-apostasy-using-bombs-buried-ground.html#ixzz3iPgHJ1vq</w:t>
        </w:r>
      </w:hyperlink>
      <w:r w:rsidRPr="006561D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14:paraId="36C35D5D" w14:textId="77777777" w:rsidR="006561DF" w:rsidRDefault="006561DF" w:rsidP="00BB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5162D5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1DF">
        <w:rPr>
          <w:rFonts w:ascii="Times New Roman" w:hAnsi="Times New Roman" w:cs="Times New Roman"/>
          <w:bCs/>
          <w:sz w:val="28"/>
          <w:szCs w:val="28"/>
        </w:rPr>
        <w:t>They have burnt men alive and drowned prisoners in metal cages but now ISIS have released a new video showing off their new horrific method of committing murder.</w:t>
      </w:r>
    </w:p>
    <w:p w14:paraId="0C45C865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4944EC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1DF">
        <w:rPr>
          <w:rFonts w:ascii="Times New Roman" w:hAnsi="Times New Roman" w:cs="Times New Roman"/>
          <w:bCs/>
          <w:sz w:val="28"/>
          <w:szCs w:val="28"/>
        </w:rPr>
        <w:t>Filmed in an unknown location in Afghanistan, </w:t>
      </w:r>
      <w:hyperlink r:id="rId7" w:history="1">
        <w:r w:rsidRPr="006561D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ISIS</w:t>
        </w:r>
      </w:hyperlink>
      <w:r w:rsidRPr="006561DF">
        <w:rPr>
          <w:rFonts w:ascii="Times New Roman" w:hAnsi="Times New Roman" w:cs="Times New Roman"/>
          <w:bCs/>
          <w:sz w:val="28"/>
          <w:szCs w:val="28"/>
        </w:rPr>
        <w:t> militants are shown burying several explosive charges beneath the ground before covering them with earth.</w:t>
      </w:r>
    </w:p>
    <w:p w14:paraId="6C257D31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95B30E" w14:textId="08E5C66A" w:rsidR="00CC6BE5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1DF">
        <w:rPr>
          <w:rFonts w:ascii="Times New Roman" w:hAnsi="Times New Roman" w:cs="Times New Roman"/>
          <w:bCs/>
          <w:sz w:val="28"/>
          <w:szCs w:val="28"/>
        </w:rPr>
        <w:t xml:space="preserve">The ten prisoners are blindfolded and led up to where the bombs have been buried before they are forced to their knees. The bloodthirsty </w:t>
      </w:r>
      <w:proofErr w:type="spellStart"/>
      <w:r w:rsidRPr="006561DF">
        <w:rPr>
          <w:rFonts w:ascii="Times New Roman" w:hAnsi="Times New Roman" w:cs="Times New Roman"/>
          <w:bCs/>
          <w:sz w:val="28"/>
          <w:szCs w:val="28"/>
        </w:rPr>
        <w:t>jihadis</w:t>
      </w:r>
      <w:proofErr w:type="spellEnd"/>
      <w:r w:rsidRPr="006561DF">
        <w:rPr>
          <w:rFonts w:ascii="Times New Roman" w:hAnsi="Times New Roman" w:cs="Times New Roman"/>
          <w:bCs/>
          <w:sz w:val="28"/>
          <w:szCs w:val="28"/>
        </w:rPr>
        <w:t xml:space="preserve"> detonate the charges, killing all the prisoners.  </w:t>
      </w:r>
    </w:p>
    <w:p w14:paraId="4CEBFB22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54AB1F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Several of the other victims were also condemned to death for helping the Afghan government counter the longstanding insurgency in the troubled country. </w:t>
      </w:r>
    </w:p>
    <w:p w14:paraId="650D10AF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E17C1" w14:textId="4C35B015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The video appears heavily co-choreographed with the ISIS fighters riding on horses across the green hills with the early morning fog adding to dramatic effect.</w:t>
      </w:r>
    </w:p>
    <w:p w14:paraId="34E100C3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53953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The two arriving militants appear surprisingly young with their fashionable looking trainers underneath their long flowing black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shalmar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khameez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>.</w:t>
      </w:r>
    </w:p>
    <w:p w14:paraId="735C94C9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51FD0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Keen to carry out their horrendous act of brutality, the two new arrivals rush to join the line of militants standing behind the line of prisoners.</w:t>
      </w:r>
    </w:p>
    <w:p w14:paraId="41C4C673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22F60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All ten of the victims are blindfolded with a beige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scarf, with several of the victims appearing to be elderly in comparison to their young captors.</w:t>
      </w:r>
    </w:p>
    <w:p w14:paraId="34FE051E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05449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lastRenderedPageBreak/>
        <w:t xml:space="preserve">All the ISIS fighters carry machine guns and only one of them attempts to hide his identity by wearing a black </w:t>
      </w:r>
      <w:proofErr w:type="spellStart"/>
      <w:proofErr w:type="gramStart"/>
      <w:r w:rsidRPr="006561DF">
        <w:rPr>
          <w:rFonts w:ascii="Times New Roman" w:hAnsi="Times New Roman" w:cs="Times New Roman"/>
          <w:sz w:val="28"/>
          <w:szCs w:val="28"/>
        </w:rPr>
        <w:t>balaklava</w:t>
      </w:r>
      <w:proofErr w:type="spellEnd"/>
      <w:proofErr w:type="gramEnd"/>
      <w:r w:rsidRPr="006561DF">
        <w:rPr>
          <w:rFonts w:ascii="Times New Roman" w:hAnsi="Times New Roman" w:cs="Times New Roman"/>
          <w:sz w:val="28"/>
          <w:szCs w:val="28"/>
        </w:rPr>
        <w:t>.</w:t>
      </w:r>
    </w:p>
    <w:p w14:paraId="1017137D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E4943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Once ready, the ISIS militants lead their prisoners to where the bombs are buried, dragging their victims by their loose blindfolds.</w:t>
      </w:r>
    </w:p>
    <w:p w14:paraId="60534FBD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D79E3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Several militants are shown putting the final preparations to the bombs, checking the yellow wires are correctly secured before covering up the explosives with earth.</w:t>
      </w:r>
    </w:p>
    <w:p w14:paraId="772701BD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9DE8C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The prisoners are led up to the hill and made to stand in a line.  </w:t>
      </w:r>
    </w:p>
    <w:p w14:paraId="2E7AA812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7093D" w14:textId="4EAB559C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Concealed in the ground beneath their knees, the deadly explosive charges lie in wait, having been carefully wired up by several ISIS militants.</w:t>
      </w:r>
    </w:p>
    <w:p w14:paraId="2249A5A3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C4DAF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Unknown to the blindfold prisoners, they are made to kneel on the freshly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relaid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mounts of earth, where the explosives are buried.</w:t>
      </w:r>
    </w:p>
    <w:p w14:paraId="2EF44492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D285C" w14:textId="77777777" w:rsid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The two ISIS fighters wait by the prisoners before sprinting away from the line of victims just before the bombs detonate.</w:t>
      </w:r>
    </w:p>
    <w:p w14:paraId="6BF7747F" w14:textId="77777777" w:rsidR="006561DF" w:rsidRPr="006561DF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427B7" w14:textId="27738D13" w:rsidR="006561DF" w:rsidRPr="006404E1" w:rsidRDefault="006561DF" w:rsidP="0065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The final scenes are too graphic to describe but represent the inhumane brutality of the jihadi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61DF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6561DF">
        <w:rPr>
          <w:rFonts w:ascii="Times New Roman" w:hAnsi="Times New Roman" w:cs="Times New Roman"/>
          <w:sz w:val="28"/>
          <w:szCs w:val="28"/>
        </w:rPr>
        <w:t xml:space="preserve"> are continuing to grow in strength in Afghanistan.</w:t>
      </w:r>
      <w:bookmarkStart w:id="0" w:name="_GoBack"/>
      <w:bookmarkEnd w:id="0"/>
    </w:p>
    <w:sectPr w:rsidR="006561DF" w:rsidRPr="0064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318CB"/>
    <w:rsid w:val="00162124"/>
    <w:rsid w:val="00177703"/>
    <w:rsid w:val="001A787B"/>
    <w:rsid w:val="001B072A"/>
    <w:rsid w:val="001B3EF1"/>
    <w:rsid w:val="001E41BD"/>
    <w:rsid w:val="001E6D17"/>
    <w:rsid w:val="001F1633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404E1"/>
    <w:rsid w:val="006561DF"/>
    <w:rsid w:val="006A7D40"/>
    <w:rsid w:val="006C038E"/>
    <w:rsid w:val="006C5D11"/>
    <w:rsid w:val="006D4E62"/>
    <w:rsid w:val="006E68B6"/>
    <w:rsid w:val="007125D3"/>
    <w:rsid w:val="00747F58"/>
    <w:rsid w:val="007760EA"/>
    <w:rsid w:val="007A09CD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4036"/>
    <w:rsid w:val="00B35F7F"/>
    <w:rsid w:val="00B50B55"/>
    <w:rsid w:val="00BB63A2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A59B9"/>
    <w:rsid w:val="00CB1F6C"/>
    <w:rsid w:val="00CC6BE5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ilymail.co.uk/news/article-3192048/Sickening-atrocities-ISIS-fighters-Afghanistan-kill-ten-prisoners-accused-apostasy-using-bombs-buried-ground.html#ixzz3iPgHJ1vq" TargetMode="External"/><Relationship Id="rId7" Type="http://schemas.openxmlformats.org/officeDocument/2006/relationships/hyperlink" Target="http://www.dailymail.co.uk/news/isis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2015-08-11T15:43:00Z</dcterms:created>
  <dcterms:modified xsi:type="dcterms:W3CDTF">2015-08-11T15:43:00Z</dcterms:modified>
</cp:coreProperties>
</file>