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E08D" w14:textId="787037B4" w:rsidR="00F55F42" w:rsidRDefault="00054BDF" w:rsidP="009A65C1">
      <w:pPr>
        <w:spacing w:after="0" w:line="240" w:lineRule="auto"/>
        <w:rPr>
          <w:rFonts w:ascii="Times New Roman" w:hAnsi="Times New Roman" w:cs="Times New Roman"/>
          <w:sz w:val="24"/>
          <w:szCs w:val="24"/>
        </w:rPr>
      </w:pPr>
      <w:r w:rsidRPr="00054BDF">
        <w:rPr>
          <w:rFonts w:ascii="Times New Roman" w:hAnsi="Times New Roman" w:cs="Times New Roman"/>
          <w:b/>
          <w:bCs/>
          <w:sz w:val="44"/>
          <w:szCs w:val="44"/>
        </w:rPr>
        <w:t>UK woman imprisoned in Iran has conviction upheld in appeals court</w:t>
      </w:r>
    </w:p>
    <w:p w14:paraId="569ABC51" w14:textId="77777777" w:rsidR="00054BDF" w:rsidRDefault="00054BDF" w:rsidP="009A65C1">
      <w:pPr>
        <w:spacing w:after="0" w:line="240" w:lineRule="auto"/>
        <w:rPr>
          <w:rFonts w:ascii="Times New Roman" w:hAnsi="Times New Roman" w:cs="Times New Roman"/>
          <w:sz w:val="24"/>
          <w:szCs w:val="24"/>
        </w:rPr>
      </w:pPr>
    </w:p>
    <w:p w14:paraId="67786F23" w14:textId="2989A14C" w:rsidR="009A65C1" w:rsidRDefault="00054BD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January 23</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5A993297" w14:textId="6CD6B7DF" w:rsidR="000904A3" w:rsidRDefault="00054BD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By Saeed Kamali Dehgan</w:t>
      </w:r>
    </w:p>
    <w:p w14:paraId="1B578B1F" w14:textId="0D5368B1" w:rsidR="00F55F42" w:rsidRDefault="00054BD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The Guardian</w:t>
      </w:r>
    </w:p>
    <w:p w14:paraId="42BC5029" w14:textId="638D8375" w:rsidR="00202AD6" w:rsidRPr="00054BDF" w:rsidRDefault="00054BDF" w:rsidP="000904A3">
      <w:pPr>
        <w:spacing w:after="0" w:line="240" w:lineRule="auto"/>
        <w:rPr>
          <w:rFonts w:ascii="Times New Roman" w:hAnsi="Times New Roman" w:cs="Times New Roman"/>
          <w:sz w:val="24"/>
          <w:szCs w:val="24"/>
        </w:rPr>
      </w:pPr>
      <w:r w:rsidRPr="00054BDF">
        <w:rPr>
          <w:rFonts w:ascii="Times New Roman" w:hAnsi="Times New Roman" w:cs="Times New Roman"/>
          <w:sz w:val="24"/>
          <w:szCs w:val="24"/>
        </w:rPr>
        <w:t>https://www.theguardian.com/world/2017/jan/22/uk-woman-imprisoned-iran-conviction-upheld-nazanin-zaghari-ratcliffe?CMP=share_btn_tw</w:t>
      </w:r>
    </w:p>
    <w:p w14:paraId="56E3B725" w14:textId="77777777" w:rsidR="00054BDF" w:rsidRDefault="00054BDF" w:rsidP="00F55F42">
      <w:pPr>
        <w:spacing w:after="0" w:line="240" w:lineRule="auto"/>
        <w:rPr>
          <w:rFonts w:ascii="Times New Roman" w:hAnsi="Times New Roman" w:cs="Times New Roman"/>
          <w:sz w:val="24"/>
          <w:szCs w:val="24"/>
        </w:rPr>
      </w:pPr>
    </w:p>
    <w:p w14:paraId="491ADF79"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A British-Iranian woman sentenced to five years in jail in </w:t>
      </w:r>
      <w:hyperlink r:id="rId6" w:history="1">
        <w:r w:rsidRPr="00772462">
          <w:rPr>
            <w:rStyle w:val="Hyperlink"/>
            <w:rFonts w:ascii="Times New Roman" w:hAnsi="Times New Roman" w:cs="Times New Roman"/>
            <w:sz w:val="24"/>
            <w:szCs w:val="24"/>
          </w:rPr>
          <w:t>Iran</w:t>
        </w:r>
      </w:hyperlink>
      <w:r w:rsidRPr="00772462">
        <w:rPr>
          <w:rFonts w:ascii="Times New Roman" w:hAnsi="Times New Roman" w:cs="Times New Roman"/>
          <w:sz w:val="24"/>
          <w:szCs w:val="24"/>
        </w:rPr>
        <w:t> on unspecific charges relating to national security has had her conviction upheld in the appeals court, according to judiciary officials.</w:t>
      </w:r>
    </w:p>
    <w:p w14:paraId="3361A940" w14:textId="77777777" w:rsidR="00772462" w:rsidRPr="00772462" w:rsidRDefault="00772462" w:rsidP="00772462">
      <w:pPr>
        <w:spacing w:after="0" w:line="240" w:lineRule="auto"/>
        <w:rPr>
          <w:rFonts w:ascii="Times New Roman" w:hAnsi="Times New Roman" w:cs="Times New Roman"/>
          <w:sz w:val="24"/>
          <w:szCs w:val="24"/>
        </w:rPr>
      </w:pPr>
    </w:p>
    <w:p w14:paraId="26FC0671"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Nazanin Zaghari-Ratcliffe, a project manager with the Thomson Reuters Foundation, the news agency’s charitable arm, </w:t>
      </w:r>
      <w:hyperlink r:id="rId7" w:history="1">
        <w:r w:rsidRPr="00772462">
          <w:rPr>
            <w:rStyle w:val="Hyperlink"/>
            <w:rFonts w:ascii="Times New Roman" w:hAnsi="Times New Roman" w:cs="Times New Roman"/>
            <w:sz w:val="24"/>
            <w:szCs w:val="24"/>
          </w:rPr>
          <w:t>appealed against her sentence</w:t>
        </w:r>
      </w:hyperlink>
      <w:r w:rsidRPr="00772462">
        <w:rPr>
          <w:rFonts w:ascii="Times New Roman" w:hAnsi="Times New Roman" w:cs="Times New Roman"/>
          <w:sz w:val="24"/>
          <w:szCs w:val="24"/>
        </w:rPr>
        <w:t>earlier this month in what was her last legal opportunity to challenge it. </w:t>
      </w:r>
    </w:p>
    <w:p w14:paraId="44A6C59B" w14:textId="77777777" w:rsidR="00772462" w:rsidRPr="00772462" w:rsidRDefault="00772462" w:rsidP="00772462">
      <w:pPr>
        <w:spacing w:after="0" w:line="240" w:lineRule="auto"/>
        <w:rPr>
          <w:rFonts w:ascii="Times New Roman" w:hAnsi="Times New Roman" w:cs="Times New Roman"/>
          <w:sz w:val="24"/>
          <w:szCs w:val="24"/>
        </w:rPr>
      </w:pPr>
    </w:p>
    <w:p w14:paraId="2D8FDC97"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“Her sentence has been confirmed,” Gholam-Hossein Mohseni-Ejei, the judiciary spokesperson, told reporters in Tehran on Sunday, the semi-official Isna news agency reported. </w:t>
      </w:r>
    </w:p>
    <w:p w14:paraId="4CF79E7B" w14:textId="77777777" w:rsidR="00772462" w:rsidRPr="00772462" w:rsidRDefault="00772462" w:rsidP="00772462">
      <w:pPr>
        <w:spacing w:after="0" w:line="240" w:lineRule="auto"/>
        <w:rPr>
          <w:rFonts w:ascii="Times New Roman" w:hAnsi="Times New Roman" w:cs="Times New Roman"/>
          <w:sz w:val="24"/>
          <w:szCs w:val="24"/>
        </w:rPr>
      </w:pPr>
    </w:p>
    <w:p w14:paraId="030E67E6"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Zaghari-Ratcliffe, 38, is serving her prison term in the women’s ward of Tehran’s notorious Evin prison alongside other Iranians behind bars on political or religious grounds. She was originally found guilty in September. </w:t>
      </w:r>
    </w:p>
    <w:p w14:paraId="3727B238" w14:textId="77777777" w:rsidR="00772462" w:rsidRPr="00772462" w:rsidRDefault="00772462" w:rsidP="00772462">
      <w:pPr>
        <w:spacing w:after="0" w:line="240" w:lineRule="auto"/>
        <w:rPr>
          <w:rFonts w:ascii="Times New Roman" w:hAnsi="Times New Roman" w:cs="Times New Roman"/>
          <w:sz w:val="24"/>
          <w:szCs w:val="24"/>
        </w:rPr>
      </w:pPr>
    </w:p>
    <w:p w14:paraId="08ECEABC"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The Iranian Revolutionary Guards, the elite forces that arrested her in April at the airport while she was about to return to the UK after a family visit, have accused her of orchestrating a “soft overthrow” of the Islamic Republic – accusations her husband has vehemently denied. </w:t>
      </w:r>
    </w:p>
    <w:p w14:paraId="38117571" w14:textId="77777777" w:rsidR="00772462" w:rsidRPr="00772462" w:rsidRDefault="00772462" w:rsidP="00772462">
      <w:pPr>
        <w:spacing w:after="0" w:line="240" w:lineRule="auto"/>
        <w:rPr>
          <w:rFonts w:ascii="Times New Roman" w:hAnsi="Times New Roman" w:cs="Times New Roman"/>
          <w:sz w:val="24"/>
          <w:szCs w:val="24"/>
        </w:rPr>
      </w:pPr>
    </w:p>
    <w:p w14:paraId="03F5E05A"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Her imprisonment, which is part of a string of cases involving dual nationals, has cast a shadow on the thawing in Tehran-London relations in the wake of the </w:t>
      </w:r>
      <w:hyperlink r:id="rId8" w:history="1">
        <w:r w:rsidRPr="00772462">
          <w:rPr>
            <w:rStyle w:val="Hyperlink"/>
            <w:rFonts w:ascii="Times New Roman" w:hAnsi="Times New Roman" w:cs="Times New Roman"/>
            <w:sz w:val="24"/>
            <w:szCs w:val="24"/>
          </w:rPr>
          <w:t>landmark nuclear deal</w:t>
        </w:r>
      </w:hyperlink>
      <w:r w:rsidRPr="00772462">
        <w:rPr>
          <w:rFonts w:ascii="Times New Roman" w:hAnsi="Times New Roman" w:cs="Times New Roman"/>
          <w:sz w:val="24"/>
          <w:szCs w:val="24"/>
        </w:rPr>
        <w:t>. The Iranian judiciary has also arrested a number of other Iranians with dual citizenship from western countries in recent years. </w:t>
      </w:r>
    </w:p>
    <w:p w14:paraId="10D3434D" w14:textId="77777777" w:rsidR="00772462" w:rsidRPr="00772462" w:rsidRDefault="00772462" w:rsidP="00772462">
      <w:pPr>
        <w:spacing w:after="0" w:line="240" w:lineRule="auto"/>
        <w:rPr>
          <w:rFonts w:ascii="Times New Roman" w:hAnsi="Times New Roman" w:cs="Times New Roman"/>
          <w:sz w:val="24"/>
          <w:szCs w:val="24"/>
        </w:rPr>
      </w:pPr>
    </w:p>
    <w:p w14:paraId="0AAC9D10"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Tobias Ellwood, the Foreign Office minister for the Middle East, visited Tehran earlier in the week, meeting Zaghari-Ratcliffe’s family at the British embassy in Tehran. It was not clear if Ellwood had discussed her imprisonment with his Iranian counterparts. </w:t>
      </w:r>
    </w:p>
    <w:p w14:paraId="13C98CE2" w14:textId="77777777" w:rsidR="00772462" w:rsidRPr="00772462" w:rsidRDefault="00772462" w:rsidP="00772462">
      <w:pPr>
        <w:spacing w:after="0" w:line="240" w:lineRule="auto"/>
        <w:rPr>
          <w:rFonts w:ascii="Times New Roman" w:hAnsi="Times New Roman" w:cs="Times New Roman"/>
          <w:sz w:val="24"/>
          <w:szCs w:val="24"/>
        </w:rPr>
      </w:pPr>
    </w:p>
    <w:p w14:paraId="1B12236A"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Last year, the British ambassador also met Zaghari-Ratcliffe’s two-year-old daughter, Gabriella, who has been placed in the care of her Iranian grandparents. Gabriella was accompanying her mother during the visit to Iran. </w:t>
      </w:r>
    </w:p>
    <w:p w14:paraId="74C86A16" w14:textId="77777777" w:rsidR="00772462" w:rsidRPr="00772462" w:rsidRDefault="00772462" w:rsidP="00772462">
      <w:pPr>
        <w:spacing w:after="0" w:line="240" w:lineRule="auto"/>
        <w:rPr>
          <w:rFonts w:ascii="Times New Roman" w:hAnsi="Times New Roman" w:cs="Times New Roman"/>
          <w:sz w:val="24"/>
          <w:szCs w:val="24"/>
        </w:rPr>
      </w:pPr>
    </w:p>
    <w:p w14:paraId="479AB1B9"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After her arrest, Zaghari-Ratcliffe was transferred to the southern Iranian city of Kerman, where she was held for weeks in an unknown location before being taken to Evin prison. </w:t>
      </w:r>
    </w:p>
    <w:p w14:paraId="30B83B36" w14:textId="77777777" w:rsidR="00772462" w:rsidRPr="00772462" w:rsidRDefault="00772462" w:rsidP="00772462">
      <w:pPr>
        <w:spacing w:after="0" w:line="240" w:lineRule="auto"/>
        <w:rPr>
          <w:rFonts w:ascii="Times New Roman" w:hAnsi="Times New Roman" w:cs="Times New Roman"/>
          <w:sz w:val="24"/>
          <w:szCs w:val="24"/>
        </w:rPr>
      </w:pPr>
    </w:p>
    <w:p w14:paraId="14A0D70F"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lastRenderedPageBreak/>
        <w:t>Although the exact reasons for her incarceration are unclear, Iranian authorities have hinted that her arrest is linked to the 2014 imprisonment of several employees of an Iranian technology news website, according to Amnesty International. They were given </w:t>
      </w:r>
      <w:hyperlink r:id="rId9" w:history="1">
        <w:r w:rsidRPr="00772462">
          <w:rPr>
            <w:rStyle w:val="Hyperlink"/>
            <w:rFonts w:ascii="Times New Roman" w:hAnsi="Times New Roman" w:cs="Times New Roman"/>
            <w:sz w:val="24"/>
            <w:szCs w:val="24"/>
          </w:rPr>
          <w:t>long prison terms</w:t>
        </w:r>
      </w:hyperlink>
      <w:r w:rsidRPr="00772462">
        <w:rPr>
          <w:rFonts w:ascii="Times New Roman" w:hAnsi="Times New Roman" w:cs="Times New Roman"/>
          <w:sz w:val="24"/>
          <w:szCs w:val="24"/>
        </w:rPr>
        <w:t> for participating in a BBC journalism training course. Zaghari-Ratcliffe was a project assistant at the BBC’s </w:t>
      </w:r>
      <w:hyperlink r:id="rId10" w:history="1">
        <w:r w:rsidRPr="00772462">
          <w:rPr>
            <w:rStyle w:val="Hyperlink"/>
            <w:rFonts w:ascii="Times New Roman" w:hAnsi="Times New Roman" w:cs="Times New Roman"/>
            <w:sz w:val="24"/>
            <w:szCs w:val="24"/>
          </w:rPr>
          <w:t>Media Action</w:t>
        </w:r>
      </w:hyperlink>
      <w:r w:rsidRPr="00772462">
        <w:rPr>
          <w:rFonts w:ascii="Times New Roman" w:hAnsi="Times New Roman" w:cs="Times New Roman"/>
          <w:sz w:val="24"/>
          <w:szCs w:val="24"/>
        </w:rPr>
        <w:t>, the broadcaster’s international development charity, in 2008-09. The BBC is loathed by the Iranian establishment, mainly for its Persian service, which is watched by millions of Iranians via illegal satellite dishes. </w:t>
      </w:r>
    </w:p>
    <w:p w14:paraId="26C4555E" w14:textId="77777777" w:rsidR="00772462" w:rsidRPr="00772462" w:rsidRDefault="00772462" w:rsidP="00772462">
      <w:pPr>
        <w:spacing w:after="0" w:line="240" w:lineRule="auto"/>
        <w:rPr>
          <w:rFonts w:ascii="Times New Roman" w:hAnsi="Times New Roman" w:cs="Times New Roman"/>
          <w:sz w:val="24"/>
          <w:szCs w:val="24"/>
        </w:rPr>
      </w:pPr>
    </w:p>
    <w:p w14:paraId="79670D8C"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Richard Ratcliffe has claimed his wife is being used as a pawn in political deals with the UK. Iranian officials have denied this, but Tehran has shown a pattern of behaviour in previous cases involving dual nationals. Last year, it notably released the Washington Post journalist </w:t>
      </w:r>
      <w:hyperlink r:id="rId11" w:history="1">
        <w:r w:rsidRPr="00772462">
          <w:rPr>
            <w:rStyle w:val="Hyperlink"/>
            <w:rFonts w:ascii="Times New Roman" w:hAnsi="Times New Roman" w:cs="Times New Roman"/>
            <w:sz w:val="24"/>
            <w:szCs w:val="24"/>
          </w:rPr>
          <w:t>Jason Rezaian</w:t>
        </w:r>
      </w:hyperlink>
      <w:r w:rsidRPr="00772462">
        <w:rPr>
          <w:rFonts w:ascii="Times New Roman" w:hAnsi="Times New Roman" w:cs="Times New Roman"/>
          <w:sz w:val="24"/>
          <w:szCs w:val="24"/>
        </w:rPr>
        <w:t> alongside other Iranian-Americans, swapping them for Iranian nationals held in US jails for crimes including violating economic sanctions. </w:t>
      </w:r>
    </w:p>
    <w:p w14:paraId="550BCD51" w14:textId="77777777" w:rsidR="00772462" w:rsidRPr="00772462" w:rsidRDefault="00772462" w:rsidP="00772462">
      <w:pPr>
        <w:spacing w:after="0" w:line="240" w:lineRule="auto"/>
        <w:rPr>
          <w:rFonts w:ascii="Times New Roman" w:hAnsi="Times New Roman" w:cs="Times New Roman"/>
          <w:sz w:val="24"/>
          <w:szCs w:val="24"/>
        </w:rPr>
      </w:pPr>
    </w:p>
    <w:p w14:paraId="017FAF6C" w14:textId="494EE62C"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Zaghari-Ratcliffe’s arrest and sentencing has been carried out by institutions that act</w:t>
      </w:r>
      <w:r w:rsidR="00215CC3">
        <w:rPr>
          <w:rFonts w:ascii="Times New Roman" w:hAnsi="Times New Roman" w:cs="Times New Roman"/>
          <w:sz w:val="24"/>
          <w:szCs w:val="24"/>
        </w:rPr>
        <w:t xml:space="preserve"> </w:t>
      </w:r>
      <w:bookmarkStart w:id="0" w:name="_GoBack"/>
      <w:bookmarkEnd w:id="0"/>
      <w:r w:rsidRPr="00772462">
        <w:rPr>
          <w:rFonts w:ascii="Times New Roman" w:hAnsi="Times New Roman" w:cs="Times New Roman"/>
          <w:sz w:val="24"/>
          <w:szCs w:val="24"/>
        </w:rPr>
        <w:t>independently of President Hassan Rouhani’s government. Rouhani has been particularly at odds with the judiciary and earlier this month </w:t>
      </w:r>
      <w:hyperlink r:id="rId12" w:history="1">
        <w:r w:rsidRPr="00772462">
          <w:rPr>
            <w:rStyle w:val="Hyperlink"/>
            <w:rFonts w:ascii="Times New Roman" w:hAnsi="Times New Roman" w:cs="Times New Roman"/>
            <w:sz w:val="24"/>
            <w:szCs w:val="24"/>
          </w:rPr>
          <w:t>engaged in a public spat</w:t>
        </w:r>
      </w:hyperlink>
      <w:r w:rsidRPr="00772462">
        <w:rPr>
          <w:rFonts w:ascii="Times New Roman" w:hAnsi="Times New Roman" w:cs="Times New Roman"/>
          <w:sz w:val="24"/>
          <w:szCs w:val="24"/>
        </w:rPr>
        <w:t> with its chief over financial transparency of the justice system. </w:t>
      </w:r>
    </w:p>
    <w:p w14:paraId="61667F2B" w14:textId="77777777" w:rsidR="00772462" w:rsidRPr="00772462" w:rsidRDefault="00772462" w:rsidP="00772462">
      <w:pPr>
        <w:spacing w:after="0" w:line="240" w:lineRule="auto"/>
        <w:rPr>
          <w:rFonts w:ascii="Times New Roman" w:hAnsi="Times New Roman" w:cs="Times New Roman"/>
          <w:sz w:val="24"/>
          <w:szCs w:val="24"/>
        </w:rPr>
      </w:pPr>
    </w:p>
    <w:p w14:paraId="1A796395"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Ratcliffe wrote to Rouhani this month, complaining about his wife’s prolonged imprisonment and saying that despite the trial no crime has been identified in public. </w:t>
      </w:r>
    </w:p>
    <w:p w14:paraId="34296CD0" w14:textId="77777777" w:rsidR="00772462" w:rsidRPr="00772462" w:rsidRDefault="00772462" w:rsidP="00772462">
      <w:pPr>
        <w:spacing w:after="0" w:line="240" w:lineRule="auto"/>
        <w:rPr>
          <w:rFonts w:ascii="Times New Roman" w:hAnsi="Times New Roman" w:cs="Times New Roman"/>
          <w:sz w:val="24"/>
          <w:szCs w:val="24"/>
        </w:rPr>
      </w:pPr>
    </w:p>
    <w:p w14:paraId="2F1A2346" w14:textId="34403963"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“I am also the father of Gabriella Ratcliffe, two years old, who has had her British passport confiscated by the Revolutionary Guard, and not returned despite family and government requests. Nazanin has occasional visits from Gabriella via a blindfold, at the discretion of her captors, far less than the visits reported to the UN. I am reduced to parenting by Skype,” he wrote. </w:t>
      </w:r>
    </w:p>
    <w:p w14:paraId="1EE64BEE" w14:textId="77777777" w:rsidR="00772462" w:rsidRPr="00772462" w:rsidRDefault="00772462" w:rsidP="00772462">
      <w:pPr>
        <w:spacing w:after="0" w:line="240" w:lineRule="auto"/>
        <w:rPr>
          <w:rFonts w:ascii="Times New Roman" w:hAnsi="Times New Roman" w:cs="Times New Roman"/>
          <w:sz w:val="24"/>
          <w:szCs w:val="24"/>
        </w:rPr>
      </w:pPr>
    </w:p>
    <w:p w14:paraId="18C7F94B"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He added: “I have stated publicly I regard both my wife and daughter as being held by Iranian factions for other agendas, as bargaining chips for international and domestic politics, inventing lies to protect their economic interests. This is a politics that it is unfair on my family to be involved in. It is a politics for which my family has paid a heavy enough price.</w:t>
      </w:r>
    </w:p>
    <w:p w14:paraId="03FBAF73" w14:textId="77777777" w:rsidR="00772462" w:rsidRPr="00772462" w:rsidRDefault="00772462" w:rsidP="00772462">
      <w:pPr>
        <w:spacing w:after="0" w:line="240" w:lineRule="auto"/>
        <w:rPr>
          <w:rFonts w:ascii="Times New Roman" w:hAnsi="Times New Roman" w:cs="Times New Roman"/>
          <w:sz w:val="24"/>
          <w:szCs w:val="24"/>
        </w:rPr>
      </w:pPr>
    </w:p>
    <w:p w14:paraId="4AB362F3"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“I have now not seen my daughter or wife for 10 months. This is a very long time not to be able to see how they are.”</w:t>
      </w:r>
    </w:p>
    <w:p w14:paraId="698674EA" w14:textId="77777777" w:rsidR="00772462" w:rsidRPr="00772462" w:rsidRDefault="00772462" w:rsidP="00772462">
      <w:pPr>
        <w:spacing w:after="0" w:line="240" w:lineRule="auto"/>
        <w:rPr>
          <w:rFonts w:ascii="Times New Roman" w:hAnsi="Times New Roman" w:cs="Times New Roman"/>
          <w:sz w:val="24"/>
          <w:szCs w:val="24"/>
        </w:rPr>
      </w:pPr>
    </w:p>
    <w:p w14:paraId="5EE7E0AA"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Richard Ratcliffe said on Sunday: “The lack of justice in Nazanin’s case continues to be a stain on Iran. The continued attempt to frame Nazanin behind secrets and lies brings shame. </w:t>
      </w:r>
    </w:p>
    <w:p w14:paraId="6640204E" w14:textId="77777777" w:rsidR="00772462" w:rsidRPr="00772462" w:rsidRDefault="00772462" w:rsidP="00772462">
      <w:pPr>
        <w:spacing w:after="0" w:line="240" w:lineRule="auto"/>
        <w:rPr>
          <w:rFonts w:ascii="Times New Roman" w:hAnsi="Times New Roman" w:cs="Times New Roman"/>
          <w:sz w:val="24"/>
          <w:szCs w:val="24"/>
        </w:rPr>
      </w:pPr>
    </w:p>
    <w:p w14:paraId="00A2B22D" w14:textId="77777777" w:rsid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“It is a needless waste of a mother and child’s life for their own political bargains and economic interests [...] And yet this ordeal continues, with all its consequences for Nazanin and Gabriella, and for all of us watching on. It is no way to toy with people’s lives. There is no way we will let it rest. Nazanin will not be forgotten.” </w:t>
      </w:r>
    </w:p>
    <w:p w14:paraId="45242E5F" w14:textId="77777777" w:rsidR="00772462" w:rsidRPr="00772462" w:rsidRDefault="00772462" w:rsidP="00772462">
      <w:pPr>
        <w:spacing w:after="0" w:line="240" w:lineRule="auto"/>
        <w:rPr>
          <w:rFonts w:ascii="Times New Roman" w:hAnsi="Times New Roman" w:cs="Times New Roman"/>
          <w:sz w:val="24"/>
          <w:szCs w:val="24"/>
        </w:rPr>
      </w:pPr>
    </w:p>
    <w:p w14:paraId="7C9A28B5" w14:textId="77777777" w:rsidR="00772462" w:rsidRPr="0077246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t>More than 850,000 people have signed </w:t>
      </w:r>
      <w:hyperlink r:id="rId13" w:history="1">
        <w:r w:rsidRPr="00772462">
          <w:rPr>
            <w:rStyle w:val="Hyperlink"/>
            <w:rFonts w:ascii="Times New Roman" w:hAnsi="Times New Roman" w:cs="Times New Roman"/>
            <w:sz w:val="24"/>
            <w:szCs w:val="24"/>
          </w:rPr>
          <w:t>a petition on change.org</w:t>
        </w:r>
      </w:hyperlink>
      <w:r w:rsidRPr="00772462">
        <w:rPr>
          <w:rFonts w:ascii="Times New Roman" w:hAnsi="Times New Roman" w:cs="Times New Roman"/>
          <w:sz w:val="24"/>
          <w:szCs w:val="24"/>
        </w:rPr>
        <w:t>, calling on Iran to release her.</w:t>
      </w:r>
    </w:p>
    <w:p w14:paraId="75F9B72A" w14:textId="4118A915" w:rsidR="005D75DF" w:rsidRPr="00A55C12" w:rsidRDefault="00772462" w:rsidP="00772462">
      <w:pPr>
        <w:spacing w:after="0" w:line="240" w:lineRule="auto"/>
        <w:rPr>
          <w:rFonts w:ascii="Times New Roman" w:hAnsi="Times New Roman" w:cs="Times New Roman"/>
          <w:sz w:val="24"/>
          <w:szCs w:val="24"/>
        </w:rPr>
      </w:pPr>
      <w:r w:rsidRPr="00772462">
        <w:rPr>
          <w:rFonts w:ascii="Times New Roman" w:hAnsi="Times New Roman" w:cs="Times New Roman"/>
          <w:sz w:val="24"/>
          <w:szCs w:val="24"/>
        </w:rPr>
        <w:lastRenderedPageBreak/>
        <w:t>An FCO spokesman said: “We are aware of reports that Mrs Zaghari-Ratcliffe’s appeal has been decided and are urgently seeking clarification.”</w:t>
      </w:r>
    </w:p>
    <w:sectPr w:rsidR="005D75D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192B6E"/>
    <w:rsid w:val="001C7742"/>
    <w:rsid w:val="001F2930"/>
    <w:rsid w:val="001F6EC2"/>
    <w:rsid w:val="00202AD6"/>
    <w:rsid w:val="00215CC3"/>
    <w:rsid w:val="002429B7"/>
    <w:rsid w:val="00316E46"/>
    <w:rsid w:val="003710AE"/>
    <w:rsid w:val="003F044A"/>
    <w:rsid w:val="003F1062"/>
    <w:rsid w:val="0049115C"/>
    <w:rsid w:val="0054769D"/>
    <w:rsid w:val="005740C8"/>
    <w:rsid w:val="005833D8"/>
    <w:rsid w:val="005D75DF"/>
    <w:rsid w:val="005F73FF"/>
    <w:rsid w:val="006A15EE"/>
    <w:rsid w:val="00763808"/>
    <w:rsid w:val="00767C93"/>
    <w:rsid w:val="00772462"/>
    <w:rsid w:val="00774674"/>
    <w:rsid w:val="007C2570"/>
    <w:rsid w:val="00866DB2"/>
    <w:rsid w:val="008A5508"/>
    <w:rsid w:val="008D2D71"/>
    <w:rsid w:val="008E7E58"/>
    <w:rsid w:val="00907553"/>
    <w:rsid w:val="009A65C1"/>
    <w:rsid w:val="00A55C12"/>
    <w:rsid w:val="00A85641"/>
    <w:rsid w:val="00B30D63"/>
    <w:rsid w:val="00BA60EC"/>
    <w:rsid w:val="00BF2CE5"/>
    <w:rsid w:val="00C46236"/>
    <w:rsid w:val="00DC4A33"/>
    <w:rsid w:val="00E06F93"/>
    <w:rsid w:val="00EC1AAA"/>
    <w:rsid w:val="00F2348F"/>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media/2016/oct/03/jason-rezaian-iran-lawsuit-washington-post" TargetMode="External"/><Relationship Id="rId12" Type="http://schemas.openxmlformats.org/officeDocument/2006/relationships/hyperlink" Target="https://www.theguardian.com/world/iran-blog/2017/jan/05/nobel-laureate-calls-on-head-of-iranian-judiciary-to-quit" TargetMode="External"/><Relationship Id="rId13" Type="http://schemas.openxmlformats.org/officeDocument/2006/relationships/hyperlink" Target="https://www.change.org/p/free-nazanin-ratcliff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guardian.com/world/iran" TargetMode="External"/><Relationship Id="rId7" Type="http://schemas.openxmlformats.org/officeDocument/2006/relationships/hyperlink" Target="https://www.theguardian.com/world/2017/jan/04/british-iranian-woman-nazanin-zaghari-ratcliffe-jailed-tehran-appeals-court" TargetMode="External"/><Relationship Id="rId8" Type="http://schemas.openxmlformats.org/officeDocument/2006/relationships/hyperlink" Target="https://www.theguardian.com/commentisfree/2017/jan/17/iran-nuclear-deal" TargetMode="External"/><Relationship Id="rId9" Type="http://schemas.openxmlformats.org/officeDocument/2006/relationships/hyperlink" Target="https://www.theguardian.com/world/2014/jun/20/iran-technology-news-website-staff-jailed-bbc" TargetMode="External"/><Relationship Id="rId10" Type="http://schemas.openxmlformats.org/officeDocument/2006/relationships/hyperlink" Target="http://www.bbc.co.uk/media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2017-01-23T16:42:00Z</dcterms:created>
  <dcterms:modified xsi:type="dcterms:W3CDTF">2017-01-23T16:50:00Z</dcterms:modified>
</cp:coreProperties>
</file>