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881A" w14:textId="4833E0DE" w:rsidR="00CB44B0" w:rsidRDefault="000E0A17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0E0A17">
        <w:rPr>
          <w:rFonts w:ascii="Times New Roman" w:hAnsi="Times New Roman" w:cs="Times New Roman"/>
          <w:b/>
          <w:bCs/>
          <w:sz w:val="44"/>
          <w:szCs w:val="44"/>
        </w:rPr>
        <w:t>US resident detained in Iran encouraged 'decadence'</w:t>
      </w:r>
    </w:p>
    <w:p w14:paraId="6473669A" w14:textId="77777777" w:rsidR="000E0A17" w:rsidRDefault="000E0A17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7ACD1778" w:rsidR="009A65C1" w:rsidRDefault="000E0A1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90A46B0" w14:textId="0A469D97" w:rsidR="000E0A17" w:rsidRDefault="000E0A1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AP</w:t>
      </w:r>
    </w:p>
    <w:p w14:paraId="73A150E8" w14:textId="0C3CF1FE" w:rsidR="00CB44B0" w:rsidRDefault="000E0A1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14:paraId="745FB310" w14:textId="79E32855" w:rsidR="00CB44B0" w:rsidRDefault="000E0A17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17">
        <w:rPr>
          <w:rFonts w:ascii="Times New Roman" w:hAnsi="Times New Roman" w:cs="Times New Roman"/>
          <w:sz w:val="24"/>
          <w:szCs w:val="24"/>
        </w:rPr>
        <w:t>http://www.dailymail.co.uk/wires/ap/article-4248714/US-resident-detained-Iran-encouraged-decadence.html#ixzz4ZQfCNKiv </w:t>
      </w:r>
    </w:p>
    <w:p w14:paraId="61B43BED" w14:textId="77777777" w:rsidR="000E0A17" w:rsidRDefault="000E0A17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B83A6" w14:textId="77777777"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17">
        <w:rPr>
          <w:rFonts w:ascii="Times New Roman" w:hAnsi="Times New Roman" w:cs="Times New Roman"/>
          <w:sz w:val="24"/>
          <w:szCs w:val="24"/>
        </w:rPr>
        <w:t xml:space="preserve">An Iranian semi-official news agency is quoting a Revolutionary Guard commander alleging that a U.S. permanent resident sentenced to 10 years in prison in Iran confessed he tried to "encourage decadence" in the </w:t>
      </w:r>
      <w:bookmarkStart w:id="0" w:name="_GoBack"/>
      <w:r w:rsidRPr="000E0A17">
        <w:rPr>
          <w:rFonts w:ascii="Times New Roman" w:hAnsi="Times New Roman" w:cs="Times New Roman"/>
          <w:sz w:val="24"/>
          <w:szCs w:val="24"/>
        </w:rPr>
        <w:t>Iranian society.</w:t>
      </w:r>
    </w:p>
    <w:p w14:paraId="00868E28" w14:textId="77777777"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08D11" w14:textId="02D88918"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A17">
        <w:rPr>
          <w:rFonts w:ascii="Times New Roman" w:hAnsi="Times New Roman" w:cs="Times New Roman"/>
          <w:sz w:val="24"/>
          <w:szCs w:val="24"/>
        </w:rPr>
        <w:t>Nizar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A17">
        <w:rPr>
          <w:rFonts w:ascii="Times New Roman" w:hAnsi="Times New Roman" w:cs="Times New Roman"/>
          <w:sz w:val="24"/>
          <w:szCs w:val="24"/>
        </w:rPr>
        <w:t>Zakka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>, a Lebanese with resident status in the United States, disappeared in September 2015 during a trip to Iran to attend a conference.</w:t>
      </w:r>
    </w:p>
    <w:p w14:paraId="6A01636C" w14:textId="77777777"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0D051" w14:textId="77777777"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17">
        <w:rPr>
          <w:rFonts w:ascii="Times New Roman" w:hAnsi="Times New Roman" w:cs="Times New Roman"/>
          <w:sz w:val="24"/>
          <w:szCs w:val="24"/>
        </w:rPr>
        <w:t xml:space="preserve">It wasn't possible to independently confirm the alleged confession. </w:t>
      </w:r>
      <w:proofErr w:type="spellStart"/>
      <w:r w:rsidRPr="000E0A17">
        <w:rPr>
          <w:rFonts w:ascii="Times New Roman" w:hAnsi="Times New Roman" w:cs="Times New Roman"/>
          <w:sz w:val="24"/>
          <w:szCs w:val="24"/>
        </w:rPr>
        <w:t>Zakka's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supporters deny accusations he is a spy and note he was invited to Tehran by the government.</w:t>
      </w:r>
    </w:p>
    <w:p w14:paraId="52501F65" w14:textId="77777777"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4991B" w14:textId="77777777"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E0A17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news agency Wednesday quoted Gen. </w:t>
      </w:r>
      <w:proofErr w:type="spellStart"/>
      <w:r w:rsidRPr="000E0A17">
        <w:rPr>
          <w:rFonts w:ascii="Times New Roman" w:hAnsi="Times New Roman" w:cs="Times New Roman"/>
          <w:sz w:val="24"/>
          <w:szCs w:val="24"/>
        </w:rPr>
        <w:t>Sayyari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of the Guard's intelligence service, as saying that </w:t>
      </w:r>
      <w:proofErr w:type="spellStart"/>
      <w:r w:rsidRPr="000E0A17">
        <w:rPr>
          <w:rFonts w:ascii="Times New Roman" w:hAnsi="Times New Roman" w:cs="Times New Roman"/>
          <w:sz w:val="24"/>
          <w:szCs w:val="24"/>
        </w:rPr>
        <w:t>Zakka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tried to corrupt "Iranian women and families." The general was not identified by his first name.</w:t>
      </w:r>
    </w:p>
    <w:p w14:paraId="66D13484" w14:textId="77777777"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2F21" w14:textId="1B7266F2" w:rsidR="00822D65" w:rsidRPr="00A55C12" w:rsidRDefault="000E0A17" w:rsidP="000E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A17">
        <w:rPr>
          <w:rFonts w:ascii="Times New Roman" w:hAnsi="Times New Roman" w:cs="Times New Roman"/>
          <w:sz w:val="24"/>
          <w:szCs w:val="24"/>
        </w:rPr>
        <w:t>Zakka</w:t>
      </w:r>
      <w:proofErr w:type="spellEnd"/>
      <w:r w:rsidRPr="000E0A17">
        <w:rPr>
          <w:rFonts w:ascii="Times New Roman" w:hAnsi="Times New Roman" w:cs="Times New Roman"/>
          <w:sz w:val="24"/>
          <w:szCs w:val="24"/>
        </w:rPr>
        <w:t xml:space="preserve"> was sentenced to 10 years and a $4.2 million fine.</w:t>
      </w:r>
    </w:p>
    <w:bookmarkEnd w:id="0"/>
    <w:sectPr w:rsidR="00822D65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0E0A17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41F4D"/>
    <w:rsid w:val="0045502F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22D65"/>
    <w:rsid w:val="00866DB2"/>
    <w:rsid w:val="008A5508"/>
    <w:rsid w:val="008D2D71"/>
    <w:rsid w:val="008E7E58"/>
    <w:rsid w:val="00907553"/>
    <w:rsid w:val="009A65C1"/>
    <w:rsid w:val="00A356AB"/>
    <w:rsid w:val="00A55C12"/>
    <w:rsid w:val="00A85641"/>
    <w:rsid w:val="00A87629"/>
    <w:rsid w:val="00B30D63"/>
    <w:rsid w:val="00B75CE0"/>
    <w:rsid w:val="00BA60EC"/>
    <w:rsid w:val="00BF2CE5"/>
    <w:rsid w:val="00C46236"/>
    <w:rsid w:val="00CB44B0"/>
    <w:rsid w:val="00D62DBF"/>
    <w:rsid w:val="00DC4A33"/>
    <w:rsid w:val="00DD393E"/>
    <w:rsid w:val="00E06F93"/>
    <w:rsid w:val="00E9207A"/>
    <w:rsid w:val="00EC1AAA"/>
    <w:rsid w:val="00F2348F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2017-02-22T21:14:00Z</dcterms:created>
  <dcterms:modified xsi:type="dcterms:W3CDTF">2017-02-22T21:14:00Z</dcterms:modified>
</cp:coreProperties>
</file>